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66BEE0" w14:textId="77777777" w:rsidR="00753A09" w:rsidRDefault="00000000">
      <w:pPr>
        <w:jc w:val="center"/>
      </w:pPr>
      <w:r>
        <w:rPr>
          <w:b/>
          <w:sz w:val="28"/>
          <w:szCs w:val="28"/>
        </w:rPr>
        <w:t>KARTA ZGŁOSZENIA</w:t>
      </w:r>
    </w:p>
    <w:p w14:paraId="5AB55DCE" w14:textId="75594862" w:rsidR="00753A09" w:rsidRDefault="003955C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D12C4CC" wp14:editId="61758AC3">
                <wp:simplePos x="0" y="0"/>
                <wp:positionH relativeFrom="column">
                  <wp:posOffset>-205740</wp:posOffset>
                </wp:positionH>
                <wp:positionV relativeFrom="paragraph">
                  <wp:posOffset>-529590</wp:posOffset>
                </wp:positionV>
                <wp:extent cx="2268855" cy="325755"/>
                <wp:effectExtent l="8255" t="12700" r="8890" b="13970"/>
                <wp:wrapNone/>
                <wp:docPr id="7111237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D32DA" w14:textId="77777777" w:rsidR="00753A09" w:rsidRDefault="00000000">
                            <w:proofErr w:type="gramStart"/>
                            <w:r>
                              <w:rPr>
                                <w:b/>
                                <w:smallCaps/>
                                <w:color w:val="808080"/>
                              </w:rPr>
                              <w:t>drukować  dwustronnie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2C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2pt;margin-top:-41.7pt;width:178.65pt;height:25.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" strokecolor="white" strokeweight=".5pt">
                <v:textbox inset="7.45pt,3.85pt,7.45pt,3.85pt">
                  <w:txbxContent>
                    <w:p w14:paraId="2A1D32DA" w14:textId="77777777" w:rsidR="00000000" w:rsidRDefault="00000000">
                      <w:r>
                        <w:rPr>
                          <w:b/>
                          <w:smallCaps/>
                          <w:color w:val="808080"/>
                        </w:rPr>
                        <w:t>drukować  dwustronnie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b/>
          <w:sz w:val="28"/>
          <w:szCs w:val="28"/>
        </w:rPr>
        <w:t>MIĘDZYWOJEWÓDZKI  SEJMIK</w:t>
      </w:r>
      <w:proofErr w:type="gramEnd"/>
      <w:r>
        <w:rPr>
          <w:b/>
          <w:sz w:val="28"/>
          <w:szCs w:val="28"/>
        </w:rPr>
        <w:t xml:space="preserve"> WIEJSKICH ZESPOŁÓW TEATRALNYCH 2024</w:t>
      </w:r>
    </w:p>
    <w:p w14:paraId="7ADC9E25" w14:textId="77777777" w:rsidR="00753A09" w:rsidRDefault="00000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 ……………………………………………</w:t>
      </w:r>
    </w:p>
    <w:p w14:paraId="7CABEA5F" w14:textId="77777777" w:rsidR="00753A09" w:rsidRDefault="00753A09">
      <w:pPr>
        <w:rPr>
          <w:sz w:val="28"/>
          <w:szCs w:val="28"/>
        </w:rPr>
      </w:pPr>
    </w:p>
    <w:p w14:paraId="6A4B454E" w14:textId="77777777" w:rsidR="00753A09" w:rsidRDefault="00000000">
      <w:r>
        <w:rPr>
          <w:b/>
        </w:rPr>
        <w:t>DANE O ZESPOLE</w:t>
      </w:r>
    </w:p>
    <w:p w14:paraId="64AEB8D8" w14:textId="77777777" w:rsidR="00753A09" w:rsidRDefault="00000000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Nazwa zespołu…………………………………………………………………....................</w:t>
      </w:r>
    </w:p>
    <w:p w14:paraId="1DF62BCF" w14:textId="77777777" w:rsidR="00753A09" w:rsidRDefault="00000000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Dokładny adres……………………………………………………………….......................</w:t>
      </w:r>
    </w:p>
    <w:p w14:paraId="07FB68EA" w14:textId="77777777" w:rsidR="00753A09" w:rsidRDefault="00000000">
      <w:pPr>
        <w:ind w:firstLine="360"/>
        <w:jc w:val="both"/>
      </w:pPr>
      <w:r>
        <w:t>…………………………………… …...................................................................................</w:t>
      </w:r>
    </w:p>
    <w:p w14:paraId="52F47BC6" w14:textId="77777777" w:rsidR="00753A09" w:rsidRDefault="00000000">
      <w:pPr>
        <w:ind w:firstLine="360"/>
        <w:jc w:val="both"/>
      </w:pPr>
      <w:r>
        <w:t xml:space="preserve">Telefon oraz </w:t>
      </w:r>
      <w:proofErr w:type="gramStart"/>
      <w:r>
        <w:t>e-mail..</w:t>
      </w:r>
      <w:proofErr w:type="gramEnd"/>
      <w:r>
        <w:t>……………………...............................................................................</w:t>
      </w:r>
    </w:p>
    <w:p w14:paraId="083D3F90" w14:textId="77777777" w:rsidR="00753A09" w:rsidRDefault="00000000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Powiat…………………………</w:t>
      </w:r>
      <w:proofErr w:type="gramStart"/>
      <w:r>
        <w:t>…....</w:t>
      </w:r>
      <w:proofErr w:type="gramEnd"/>
      <w:r>
        <w:t>. Województwo…………………………...................</w:t>
      </w:r>
    </w:p>
    <w:p w14:paraId="30BC289E" w14:textId="77777777" w:rsidR="00753A09" w:rsidRDefault="00000000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Instytucja patronująca – adres, telefon oraz e-mail................................................................. ……………………………………………………………………..........................................................................................................................................................................................</w:t>
      </w:r>
    </w:p>
    <w:p w14:paraId="3D6EFCCE" w14:textId="77777777" w:rsidR="00753A09" w:rsidRDefault="00000000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Data powstania zespołu……………………………………………………….......................</w:t>
      </w:r>
    </w:p>
    <w:p w14:paraId="65E548A5" w14:textId="77777777" w:rsidR="00753A09" w:rsidRDefault="00000000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Imię i nazwisko kierownika…………………………………………………........................</w:t>
      </w:r>
    </w:p>
    <w:p w14:paraId="2820CBAB" w14:textId="77777777" w:rsidR="00753A09" w:rsidRDefault="00000000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Imię i nazwisko Wójta / Burmistrza (do </w:t>
      </w:r>
      <w:proofErr w:type="gramStart"/>
      <w:r>
        <w:t>zaproszenia)…</w:t>
      </w:r>
      <w:proofErr w:type="gramEnd"/>
      <w:r>
        <w:t>………………………………….</w:t>
      </w:r>
    </w:p>
    <w:p w14:paraId="0D321DEA" w14:textId="77777777" w:rsidR="00753A09" w:rsidRDefault="00753A09"/>
    <w:p w14:paraId="56B255B9" w14:textId="77777777" w:rsidR="00753A09" w:rsidRDefault="00000000">
      <w:r>
        <w:rPr>
          <w:b/>
        </w:rPr>
        <w:t>POGRAM ZGŁOSZONY NA SEJMIK</w:t>
      </w:r>
    </w:p>
    <w:p w14:paraId="128F917F" w14:textId="77777777" w:rsidR="00753A09" w:rsidRDefault="00000000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Tytuł…………………………………………………………………………........................</w:t>
      </w:r>
    </w:p>
    <w:p w14:paraId="28CD6F35" w14:textId="77777777" w:rsidR="00753A09" w:rsidRDefault="00000000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Data premiery ……………………………………………………………………………….</w:t>
      </w:r>
    </w:p>
    <w:p w14:paraId="6C301553" w14:textId="77777777" w:rsidR="00753A09" w:rsidRDefault="00000000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Autor tekstu………………………………………………………………………….............</w:t>
      </w:r>
    </w:p>
    <w:p w14:paraId="0BAEFF86" w14:textId="77777777" w:rsidR="00753A09" w:rsidRDefault="00000000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Autor scenariusza……………………………………………………………………............</w:t>
      </w:r>
    </w:p>
    <w:p w14:paraId="538D8096" w14:textId="77777777" w:rsidR="00753A09" w:rsidRDefault="00000000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Reżyser………………………………………………………………………........................</w:t>
      </w:r>
    </w:p>
    <w:p w14:paraId="768ACA36" w14:textId="77777777" w:rsidR="00753A09" w:rsidRDefault="00000000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Scenograf………………………………………………………………………....................</w:t>
      </w:r>
    </w:p>
    <w:p w14:paraId="457C8402" w14:textId="77777777" w:rsidR="00753A09" w:rsidRDefault="00000000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Opracowanie muzyczne………………………………………………………......................</w:t>
      </w:r>
    </w:p>
    <w:p w14:paraId="54E12D72" w14:textId="77777777" w:rsidR="00753A09" w:rsidRDefault="00753A09"/>
    <w:p w14:paraId="5D995DC2" w14:textId="77777777" w:rsidR="00753A09" w:rsidRDefault="00000000">
      <w:r>
        <w:rPr>
          <w:b/>
        </w:rPr>
        <w:t>DANE ORGANIZACYJNE</w:t>
      </w:r>
    </w:p>
    <w:p w14:paraId="5FAEB22B" w14:textId="77777777" w:rsidR="00753A09" w:rsidRDefault="00000000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Czas trwania spektaklu………………………………………………………........................</w:t>
      </w:r>
    </w:p>
    <w:p w14:paraId="4BF5FB87" w14:textId="77777777" w:rsidR="00753A09" w:rsidRDefault="00000000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Czas montażu dekoracji……………………......…  czas demontażu…………….................</w:t>
      </w:r>
    </w:p>
    <w:p w14:paraId="36BF5711" w14:textId="77777777" w:rsidR="00753A09" w:rsidRDefault="00000000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Potrzeby techniczne……………………………………………………………………........</w:t>
      </w:r>
    </w:p>
    <w:p w14:paraId="657BE5AA" w14:textId="77777777" w:rsidR="00753A09" w:rsidRDefault="00000000">
      <w:pPr>
        <w:ind w:left="360"/>
        <w:jc w:val="both"/>
      </w:pPr>
      <w:r>
        <w:t>………………………………………………………………………………….....................</w:t>
      </w:r>
    </w:p>
    <w:p w14:paraId="5D269754" w14:textId="77777777" w:rsidR="00753A09" w:rsidRDefault="00000000">
      <w:pPr>
        <w:ind w:left="360"/>
        <w:jc w:val="both"/>
      </w:pPr>
      <w:r>
        <w:t>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14:paraId="2C8852ED" w14:textId="77777777" w:rsidR="00753A09" w:rsidRDefault="00000000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Przyjazd zespołu dnia……………………………..............… godz. …………………........</w:t>
      </w:r>
    </w:p>
    <w:p w14:paraId="04E206AC" w14:textId="77777777" w:rsidR="00753A09" w:rsidRDefault="00000000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Wyjazd zespołu dnia…………………………...............……  godz. ………………….......</w:t>
      </w:r>
    </w:p>
    <w:p w14:paraId="6E26AD47" w14:textId="77777777" w:rsidR="00753A09" w:rsidRDefault="00000000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t>Rezerwujemy noclegi w dniach…………………………..............dla …………...........osób</w:t>
      </w:r>
    </w:p>
    <w:p w14:paraId="5CD270DB" w14:textId="77777777" w:rsidR="00753A09" w:rsidRDefault="00753A09">
      <w:pPr>
        <w:rPr>
          <w:sz w:val="22"/>
          <w:szCs w:val="22"/>
        </w:rPr>
      </w:pPr>
    </w:p>
    <w:p w14:paraId="10406956" w14:textId="77777777" w:rsidR="00753A09" w:rsidRDefault="00753A09">
      <w:pPr>
        <w:rPr>
          <w:sz w:val="22"/>
          <w:szCs w:val="22"/>
        </w:rPr>
      </w:pPr>
    </w:p>
    <w:p w14:paraId="1215D1AD" w14:textId="77777777" w:rsidR="00753A09" w:rsidRDefault="00000000">
      <w:pPr>
        <w:rPr>
          <w:sz w:val="22"/>
          <w:szCs w:val="22"/>
        </w:rPr>
      </w:pPr>
      <w:r>
        <w:rPr>
          <w:b/>
          <w:sz w:val="22"/>
          <w:szCs w:val="22"/>
        </w:rPr>
        <w:t>Bardzo prosimy o dokładne i czytelne wypełnienie</w:t>
      </w:r>
      <w:r>
        <w:rPr>
          <w:sz w:val="22"/>
          <w:szCs w:val="22"/>
        </w:rPr>
        <w:t xml:space="preserve"> wszystkich punktów zgłoszenia. Prosimy o dołączenie:</w:t>
      </w:r>
    </w:p>
    <w:p w14:paraId="6A198D9F" w14:textId="77777777" w:rsidR="00753A09" w:rsidRDefault="00000000">
      <w:pPr>
        <w:rPr>
          <w:sz w:val="22"/>
          <w:szCs w:val="22"/>
        </w:rPr>
      </w:pPr>
      <w:r>
        <w:rPr>
          <w:sz w:val="22"/>
          <w:szCs w:val="22"/>
        </w:rPr>
        <w:t>- czytelnej imiennej listy osób grających w przedstawieniu,</w:t>
      </w:r>
    </w:p>
    <w:p w14:paraId="715AFA4E" w14:textId="77777777" w:rsidR="00753A09" w:rsidRDefault="00000000">
      <w:pPr>
        <w:rPr>
          <w:sz w:val="22"/>
          <w:szCs w:val="22"/>
        </w:rPr>
      </w:pPr>
      <w:r>
        <w:rPr>
          <w:sz w:val="22"/>
          <w:szCs w:val="22"/>
        </w:rPr>
        <w:t>- krótkiej historii zespołu,</w:t>
      </w:r>
    </w:p>
    <w:p w14:paraId="4A41719B" w14:textId="77777777" w:rsidR="00753A09" w:rsidRDefault="00000000">
      <w:pPr>
        <w:rPr>
          <w:sz w:val="22"/>
          <w:szCs w:val="22"/>
        </w:rPr>
      </w:pPr>
      <w:r>
        <w:rPr>
          <w:sz w:val="22"/>
          <w:szCs w:val="22"/>
        </w:rPr>
        <w:t>- scenariusza spektaklu,</w:t>
      </w:r>
    </w:p>
    <w:p w14:paraId="4BB0171B" w14:textId="77777777" w:rsidR="00753A09" w:rsidRDefault="00000000">
      <w:pPr>
        <w:rPr>
          <w:sz w:val="22"/>
          <w:szCs w:val="22"/>
        </w:rPr>
      </w:pPr>
      <w:r>
        <w:rPr>
          <w:sz w:val="22"/>
          <w:szCs w:val="22"/>
        </w:rPr>
        <w:t>- o ile to możliwe – fotografii ze zgłaszanego przedstawienia,</w:t>
      </w:r>
    </w:p>
    <w:p w14:paraId="3D7351CF" w14:textId="77777777" w:rsidR="00753A09" w:rsidRDefault="00000000">
      <w:r>
        <w:rPr>
          <w:sz w:val="22"/>
          <w:szCs w:val="22"/>
        </w:rPr>
        <w:t xml:space="preserve">- adres Wójta </w:t>
      </w:r>
      <w:proofErr w:type="gramStart"/>
      <w:r>
        <w:rPr>
          <w:sz w:val="22"/>
          <w:szCs w:val="22"/>
        </w:rPr>
        <w:t>/  Burmistrza</w:t>
      </w:r>
      <w:proofErr w:type="gramEnd"/>
      <w:r>
        <w:rPr>
          <w:sz w:val="22"/>
          <w:szCs w:val="22"/>
        </w:rPr>
        <w:t xml:space="preserve"> do wysłania zaproszenia.</w:t>
      </w:r>
    </w:p>
    <w:p w14:paraId="0C16345D" w14:textId="77777777" w:rsidR="00753A09" w:rsidRDefault="00000000">
      <w:pPr>
        <w:ind w:left="360"/>
      </w:pPr>
      <w:r>
        <w:t xml:space="preserve">                                                                          </w:t>
      </w:r>
      <w:r>
        <w:rPr>
          <w:i/>
        </w:rPr>
        <w:t>Podpis oraz pieczęć instytucji delegującej</w:t>
      </w:r>
    </w:p>
    <w:p w14:paraId="4AE3962C" w14:textId="77777777" w:rsidR="00753A09" w:rsidRDefault="00000000">
      <w:pPr>
        <w:pageBreakBefore/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>
        <w:lastRenderedPageBreak/>
        <w:t>Poniższe oświadczenie wypełnia reprezentant Zespołu w jego imieniu</w:t>
      </w:r>
    </w:p>
    <w:p w14:paraId="1804ED47" w14:textId="54B1AE92" w:rsidR="00753A09" w:rsidRDefault="00000000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 Oświadczam, że każdy z członków zespołu zapoznał się z treścią regulaminu Sejmiku Wiejskich Zespołów Teatralnych</w:t>
      </w:r>
      <w:r w:rsidR="00FC1550">
        <w:rPr>
          <w:sz w:val="18"/>
          <w:szCs w:val="18"/>
        </w:rPr>
        <w:t xml:space="preserve"> 202</w:t>
      </w:r>
      <w:r w:rsidR="003955C5">
        <w:rPr>
          <w:sz w:val="18"/>
          <w:szCs w:val="18"/>
        </w:rPr>
        <w:t>4</w:t>
      </w:r>
      <w:r>
        <w:rPr>
          <w:sz w:val="18"/>
          <w:szCs w:val="18"/>
        </w:rPr>
        <w:t xml:space="preserve"> i akceptuje jego postanowienia*.  </w:t>
      </w:r>
    </w:p>
    <w:p w14:paraId="100F87B9" w14:textId="77777777" w:rsidR="00753A09" w:rsidRDefault="00000000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 Niniejszym oświadczam, że posiadam</w:t>
      </w:r>
      <w:r w:rsidR="00FC1550">
        <w:rPr>
          <w:sz w:val="18"/>
          <w:szCs w:val="18"/>
        </w:rPr>
        <w:t xml:space="preserve"> zgodę</w:t>
      </w:r>
      <w:r>
        <w:rPr>
          <w:sz w:val="18"/>
          <w:szCs w:val="18"/>
        </w:rPr>
        <w:t xml:space="preserve"> każdego z członków zespołu z osobna na nieodpłatne i wielokrotne wykorzystywanie i rozpowszechnianie wizerunku i artystycznych wykonań w ramach Sejmiku w materiałach audio-wizualnych, audio i fotograficznych lub ich fragmentach („Materiały”), wykonanych w trakcie Sejmiku Wiejskich Zespołów Teatralnych.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</w:t>
      </w:r>
    </w:p>
    <w:p w14:paraId="3ED69042" w14:textId="77777777" w:rsidR="00753A09" w:rsidRDefault="00000000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Oświadczam, iż każdemu z członków zespołu została przekazana </w:t>
      </w:r>
      <w:r>
        <w:rPr>
          <w:b/>
          <w:sz w:val="18"/>
          <w:szCs w:val="18"/>
        </w:rPr>
        <w:t>klauzula informacyjna</w:t>
      </w:r>
      <w:r>
        <w:rPr>
          <w:sz w:val="18"/>
          <w:szCs w:val="18"/>
        </w:rPr>
        <w:t xml:space="preserve"> dotycząca przetwarzania danych osobowych, treść przekazanej klauzuli jest jasna i zrozumiała.</w:t>
      </w:r>
    </w:p>
    <w:p w14:paraId="48691BD4" w14:textId="77777777" w:rsidR="00753A09" w:rsidRDefault="00000000">
      <w:pPr>
        <w:tabs>
          <w:tab w:val="left" w:pos="204"/>
          <w:tab w:val="left" w:pos="6032"/>
        </w:tabs>
        <w:autoSpaceDE w:val="0"/>
        <w:spacing w:after="12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Złożeniem podpisu akceptuję ustalenia zawarte w punktach 1 – 3.</w:t>
      </w:r>
    </w:p>
    <w:p w14:paraId="035D646B" w14:textId="77777777" w:rsidR="00753A09" w:rsidRDefault="00753A09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14:paraId="30E20C87" w14:textId="77777777" w:rsidR="00753A09" w:rsidRDefault="00000000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</w:t>
      </w:r>
    </w:p>
    <w:p w14:paraId="6B075E99" w14:textId="77777777" w:rsidR="00753A09" w:rsidRDefault="00000000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rFonts w:eastAsia="Calibri"/>
          <w:b/>
          <w:sz w:val="18"/>
          <w:szCs w:val="18"/>
        </w:rPr>
      </w:pPr>
      <w:r>
        <w:rPr>
          <w:sz w:val="18"/>
          <w:szCs w:val="18"/>
        </w:rPr>
        <w:t>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czytelny podpis</w:t>
      </w:r>
    </w:p>
    <w:p w14:paraId="14C4FF55" w14:textId="77777777" w:rsidR="00753A09" w:rsidRDefault="00000000">
      <w:pPr>
        <w:pStyle w:val="Nagwek2"/>
        <w:spacing w:line="360" w:lineRule="auto"/>
        <w:jc w:val="center"/>
        <w:rPr>
          <w:sz w:val="18"/>
          <w:szCs w:val="18"/>
        </w:rPr>
      </w:pPr>
      <w:r>
        <w:rPr>
          <w:rFonts w:ascii="Times New Roman" w:eastAsia="Calibri" w:hAnsi="Times New Roman" w:cs="Times New Roman"/>
          <w:b/>
          <w:color w:val="auto"/>
          <w:sz w:val="18"/>
          <w:szCs w:val="18"/>
        </w:rPr>
        <w:t>KLAUZULA INFORMACYJNA</w:t>
      </w:r>
    </w:p>
    <w:p w14:paraId="64841B25" w14:textId="2070761B" w:rsidR="00753A09" w:rsidRDefault="00000000">
      <w:pPr>
        <w:spacing w:after="120"/>
        <w:rPr>
          <w:rFonts w:eastAsia="Calibri"/>
          <w:sz w:val="18"/>
          <w:szCs w:val="18"/>
        </w:rPr>
      </w:pPr>
      <w:r>
        <w:rPr>
          <w:sz w:val="18"/>
          <w:szCs w:val="18"/>
        </w:rPr>
        <w:t>Dot. Sejmików Wiejskich Zespołów Teatralnych 202</w:t>
      </w:r>
      <w:r w:rsidR="003955C5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</w:p>
    <w:p w14:paraId="3B124E48" w14:textId="77777777" w:rsidR="00753A09" w:rsidRDefault="00000000">
      <w:pPr>
        <w:pStyle w:val="Nagwek1"/>
        <w:spacing w:before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18"/>
        </w:rPr>
        <w:t>Zgodnie z art. 13 ust. 1 i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>
        <w:rPr>
          <w:rFonts w:ascii="Times New Roman" w:eastAsia="Calibri" w:hAnsi="Times New Roman" w:cs="Times New Roman"/>
          <w:b w:val="0"/>
          <w:color w:val="auto"/>
          <w:sz w:val="18"/>
          <w:szCs w:val="18"/>
        </w:rPr>
        <w:t xml:space="preserve"> zwanego dalej „RODO”,  informujemy, że:</w:t>
      </w:r>
    </w:p>
    <w:p w14:paraId="4851F2F4" w14:textId="77777777" w:rsidR="00753A09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Pani/Pana danych osobowych jest Towarzystwo Kultury Teatralnej wpisane do rejestru stowarzyszeń, innych organizacji społecznych i zawodowych, fundacji oraz samodzielnych publicznych zakładów opieki zdrowotnej pod numerem KRS 0000117062 z siedzibą w Warszawie przy ulicy Słupeckiej 9 lok 3, 02 - 309 Warszawa, tel. 22 825 34 89; e-mail </w:t>
      </w:r>
      <w:hyperlink r:id="rId7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tkt@tkt.art.pl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,posiadające numer REGON: 007023197 i NIP: 5261655889, zwane dalej Administratorem; Administrator prowadzi operacje przetwarzania Pani/Pana danych osobowych. W sprawie przetwarzania Pani/Pana danych osobowych można się kontaktować z Administratorem.</w:t>
      </w:r>
    </w:p>
    <w:p w14:paraId="0AE24978" w14:textId="77777777" w:rsidR="00753A09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Pani/Pana dane osobowe przetwarzane będą w związku z organizowanym przez Towarzystwo Kultury Teatralnej Sejmiku Wiejskich Zespołów Teatralnych (dalej jako „Sejmiki”) oraz w celach archiwalnych dla zabezpieczenia informacji na potrzeby wykazania faktów istotnych prawnie co jest naszym uzasadnionym interesem. Pani/Pana dane osobowe będą udostępniane innym odbiorcom w zakresie w jakim podmioty te – domy, ośrodki i centra oraz kluby kultury, uczelnie artystyczne, placówki oświatowe, stowarzyszenia – wykonują zadania związane z organizacją Konkursu. Podstawę prawną przetwarzania Pani/Pana danych osobowych w celu, o którym mowa w zdaniu pierwszym jest art. 6 ust. 1 lit. b i f RODO tj. </w:t>
      </w:r>
      <w:r>
        <w:rPr>
          <w:rFonts w:ascii="Times New Roman" w:hAnsi="Times New Roman" w:cs="Times New Roman"/>
          <w:i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oraz </w:t>
      </w:r>
      <w:r>
        <w:rPr>
          <w:rFonts w:ascii="Times New Roman" w:hAnsi="Times New Roman" w:cs="Times New Roman"/>
          <w:i/>
          <w:sz w:val="18"/>
          <w:szCs w:val="18"/>
        </w:rPr>
        <w:t>przetwarzanie jest niezbędne do celów wynikających z prawnie uzasadnionych interesów realizowanych przez administratora.</w:t>
      </w:r>
    </w:p>
    <w:p w14:paraId="2629375E" w14:textId="77777777" w:rsidR="00753A09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Zgodnie z pkt 2 powyżej przetwarzane są następujące kategorie danych osobowych: imię i nazwisko uczestnika Sejmiku, imię i nazwisko opiekuna prawnego uczestnika Sejmiku (jeśli znajduje zastosowanie), numer telefonu oraz adres email uczestnika Sejmiku lub jego opiekuna prawnego, fakt zgłoszenia i uczestnictwa w Sejmiku, informacje o Instytucji patronującej oraz kategorii występu uczestnika, repertuar w danych </w:t>
      </w:r>
      <w:proofErr w:type="spellStart"/>
      <w:r>
        <w:rPr>
          <w:rFonts w:ascii="Times New Roman" w:hAnsi="Times New Roman" w:cs="Times New Roman"/>
          <w:sz w:val="18"/>
          <w:szCs w:val="18"/>
        </w:rPr>
        <w:t>przeglądzach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ocena i wynik uczestnictwa w Sejmiku i jego poszczególnych etapach, informacja o miejscu w Sejmiku i otrzymanych nagrodach, informacja o zapoznaniu się z regulaminem Konkursu, </w:t>
      </w:r>
      <w:proofErr w:type="spellStart"/>
      <w:r>
        <w:rPr>
          <w:rFonts w:ascii="Times New Roman" w:hAnsi="Times New Roman" w:cs="Times New Roman"/>
          <w:sz w:val="18"/>
          <w:szCs w:val="18"/>
        </w:rPr>
        <w:t>infromacja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zgodzie na wykorzystanie wizerunku i artystycznego wykonania, informacja o zapoznaniu się z klauzulą informacyjną.</w:t>
      </w:r>
    </w:p>
    <w:p w14:paraId="163DE286" w14:textId="77777777" w:rsidR="00753A09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przez Panią/Pana danych osobowych, o których mowa w pkt 3 powyżej jest dobrowolne, ale niezbędne w celu wzięcia udziału w Sejmiku.</w:t>
      </w:r>
    </w:p>
    <w:p w14:paraId="5F27EC32" w14:textId="77777777" w:rsidR="00753A09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Przysługuje Pani/Panu prawo do żądania od Administratora dostępu do swoich danych osobowych, ich sprostowania, usunięcia lub ograniczenia przetwarzania danych osobowych, wniesienia sprzeciwu wobec takiego przetwarzania, a także prawo do przenoszenia danych. Jednocześnie informujemy, że przysługuje Pani/Panu prawo wniesienia skargi 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Prezesa Urzędu Ochrony Danych Osobowych, gdy uzna Pani/Pan, że przetwarzanie danych osobowych Pani/Pana dotyczących narusza przepisy RODO.</w:t>
      </w:r>
    </w:p>
    <w:p w14:paraId="199D18E0" w14:textId="77777777" w:rsidR="00753A09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Pani/Pana dane nie będą przekazywane do innego Państwa lub do organizacji międzynarodowej.</w:t>
      </w:r>
    </w:p>
    <w:p w14:paraId="3AD013A1" w14:textId="77777777" w:rsidR="00753A09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Pani/Pana dane osobowe nie będą wykorzystywane do podejmowani zautomatyzowanych decyzji, w tym do profilowania.</w:t>
      </w:r>
    </w:p>
    <w:p w14:paraId="5B8DE18D" w14:textId="77777777" w:rsidR="00DE5F3A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>Pani/Pana dane osobowe będą przechowywane w okresie trwania Sejmiku i eliminacji do Sejmiku, a także przez czas niezbędny dla zabezpieczenia informacji na potrzeby wykazania faktów istotnych prawnie oraz dla celów archiwalnych.</w:t>
      </w:r>
    </w:p>
    <w:sectPr w:rsidR="00DE5F3A" w:rsidSect="00307FD9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8ECD" w14:textId="77777777" w:rsidR="00307FD9" w:rsidRDefault="00307FD9" w:rsidP="002C62EF">
      <w:r>
        <w:separator/>
      </w:r>
    </w:p>
  </w:endnote>
  <w:endnote w:type="continuationSeparator" w:id="0">
    <w:p w14:paraId="5762867F" w14:textId="77777777" w:rsidR="00307FD9" w:rsidRDefault="00307FD9" w:rsidP="002C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971F" w14:textId="38668FEE" w:rsidR="002C62EF" w:rsidRPr="002C62EF" w:rsidRDefault="002C62EF">
    <w:pPr>
      <w:pStyle w:val="Stopka"/>
      <w:rPr>
        <w:sz w:val="20"/>
        <w:szCs w:val="20"/>
      </w:rPr>
    </w:pPr>
    <w:r w:rsidRPr="002C62EF">
      <w:rPr>
        <w:sz w:val="20"/>
        <w:szCs w:val="20"/>
      </w:rPr>
      <w:t>Sejmik.2024.1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2B86" w14:textId="77777777" w:rsidR="00307FD9" w:rsidRDefault="00307FD9" w:rsidP="002C62EF">
      <w:r>
        <w:separator/>
      </w:r>
    </w:p>
  </w:footnote>
  <w:footnote w:type="continuationSeparator" w:id="0">
    <w:p w14:paraId="050D28E3" w14:textId="77777777" w:rsidR="00307FD9" w:rsidRDefault="00307FD9" w:rsidP="002C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8473" w14:textId="77777777" w:rsidR="002C62EF" w:rsidRDefault="002C62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564A" w14:textId="77777777" w:rsidR="002C62EF" w:rsidRDefault="002C62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D825" w14:textId="77777777" w:rsidR="002C62EF" w:rsidRDefault="002C6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18"/>
        <w:szCs w:val="18"/>
      </w:rPr>
    </w:lvl>
  </w:abstractNum>
  <w:num w:numId="1" w16cid:durableId="1912890674">
    <w:abstractNumId w:val="0"/>
  </w:num>
  <w:num w:numId="2" w16cid:durableId="61605033">
    <w:abstractNumId w:val="1"/>
  </w:num>
  <w:num w:numId="3" w16cid:durableId="84769099">
    <w:abstractNumId w:val="2"/>
  </w:num>
  <w:num w:numId="4" w16cid:durableId="1989943441">
    <w:abstractNumId w:val="3"/>
  </w:num>
  <w:num w:numId="5" w16cid:durableId="20254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50"/>
    <w:rsid w:val="002C62EF"/>
    <w:rsid w:val="00307FD9"/>
    <w:rsid w:val="003955C5"/>
    <w:rsid w:val="00753A09"/>
    <w:rsid w:val="00DE5F3A"/>
    <w:rsid w:val="00FC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4B9C11"/>
  <w15:chartTrackingRefBased/>
  <w15:docId w15:val="{7A5328C8-0B47-4A66-972A-93A9BB3C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libri Light" w:eastAsia="Yu Gothic Light" w:hAnsi="Calibri Light" w:cs="Calibri Light"/>
      <w:b/>
      <w:bCs/>
      <w:color w:val="2D4F8E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uppressAutoHyphens w:val="0"/>
      <w:spacing w:before="40" w:line="276" w:lineRule="auto"/>
      <w:outlineLvl w:val="1"/>
    </w:pPr>
    <w:rPr>
      <w:rFonts w:ascii="Calibri Light" w:eastAsia="Yu Gothic Light" w:hAnsi="Calibri Light" w:cs="Calibri Light"/>
      <w:color w:val="2F5496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i/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Yu Gothic Light" w:hAnsi="Calibri Light" w:cs="Calibri Light"/>
      <w:b/>
      <w:bCs/>
      <w:color w:val="2D4F8E"/>
      <w:sz w:val="32"/>
      <w:szCs w:val="32"/>
      <w:lang w:val="x-none"/>
    </w:rPr>
  </w:style>
  <w:style w:type="character" w:customStyle="1" w:styleId="Nagwek2Znak">
    <w:name w:val="Nagłówek 2 Znak"/>
    <w:rPr>
      <w:rFonts w:ascii="Calibri Light" w:eastAsia="Yu Gothic Light" w:hAnsi="Calibri Light" w:cs="Calibri Light"/>
      <w:color w:val="2F5496"/>
      <w:sz w:val="26"/>
      <w:szCs w:val="26"/>
      <w:lang w:val="x-none"/>
    </w:rPr>
  </w:style>
  <w:style w:type="character" w:styleId="Hipercze">
    <w:name w:val="Hyperlink"/>
    <w:rPr>
      <w:color w:val="0563C1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Arial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unhideWhenUsed/>
    <w:rsid w:val="002C6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2E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C6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2E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kt@tkt.ar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MIĘDZYWOJEWÓDZKI  SEJMIK WIEJSKICH ZESPOŁÓW TEATRALNYCH</vt:lpstr>
    </vt:vector>
  </TitlesOfParts>
  <Company/>
  <LinksUpToDate>false</LinksUpToDate>
  <CharactersWithSpaces>7613</CharactersWithSpaces>
  <SharedDoc>false</SharedDoc>
  <HLinks>
    <vt:vector size="6" baseType="variant"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mailto:tkt@tkt.art.pl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MIĘDZYWOJEWÓDZKI  SEJMIK WIEJSKICH ZESPOŁÓW TEATRALNYCH</dc:title>
  <dc:subject/>
  <dc:creator>Jan</dc:creator>
  <cp:keywords/>
  <cp:lastModifiedBy>Gustaw Puchała</cp:lastModifiedBy>
  <cp:revision>2</cp:revision>
  <cp:lastPrinted>2014-02-26T07:31:00Z</cp:lastPrinted>
  <dcterms:created xsi:type="dcterms:W3CDTF">2024-03-25T14:45:00Z</dcterms:created>
  <dcterms:modified xsi:type="dcterms:W3CDTF">2024-03-25T14:45:00Z</dcterms:modified>
</cp:coreProperties>
</file>